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B77A64" w14:textId="77777777" w:rsidR="00397FE0" w:rsidRDefault="00F0116F" w:rsidP="008F59CC">
      <w:pPr>
        <w:pStyle w:val="Titel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noProof/>
          <w:color w:val="auto"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75647" behindDoc="0" locked="0" layoutInCell="1" allowOverlap="1" wp14:anchorId="78F5F939" wp14:editId="0F66FF2A">
                <wp:simplePos x="0" y="0"/>
                <wp:positionH relativeFrom="page">
                  <wp:posOffset>866775</wp:posOffset>
                </wp:positionH>
                <wp:positionV relativeFrom="page">
                  <wp:posOffset>1838325</wp:posOffset>
                </wp:positionV>
                <wp:extent cx="2381250" cy="9810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41814" w14:textId="77777777" w:rsidR="00397FE0" w:rsidRDefault="00397FE0">
                            <w:r>
                              <w:t>Peter Schlüter</w:t>
                            </w:r>
                          </w:p>
                          <w:p w14:paraId="64FCA795" w14:textId="77777777" w:rsidR="00397FE0" w:rsidRDefault="00397FE0">
                            <w:r>
                              <w:t>Siebmannstraße 1</w:t>
                            </w:r>
                          </w:p>
                          <w:p w14:paraId="4BB5E3AF" w14:textId="77777777" w:rsidR="00397FE0" w:rsidRDefault="00397FE0">
                            <w:r>
                              <w:t>16816 Neuruppin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5F9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8.25pt;margin-top:144.75pt;width:187.5pt;height:77.25pt;z-index:25167564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" fillcolor="white [3212]" stroked="f">
                <v:textbox>
                  <w:txbxContent>
                    <w:p w14:paraId="52641814" w14:textId="77777777" w:rsidR="00397FE0" w:rsidRDefault="00397FE0">
                      <w:r>
                        <w:t>Peter Schlüter</w:t>
                      </w:r>
                    </w:p>
                    <w:p w14:paraId="64FCA795" w14:textId="77777777" w:rsidR="00397FE0" w:rsidRDefault="00397FE0">
                      <w:r>
                        <w:t>Siebmannstraße 1</w:t>
                      </w:r>
                    </w:p>
                    <w:p w14:paraId="4BB5E3AF" w14:textId="77777777" w:rsidR="00397FE0" w:rsidRDefault="00397FE0">
                      <w:r>
                        <w:t>16816 Neuruppin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8DF22C6" w14:textId="77777777" w:rsidR="00397FE0" w:rsidRDefault="00397FE0" w:rsidP="008F59CC">
      <w:pPr>
        <w:pStyle w:val="Titel"/>
        <w:rPr>
          <w:rFonts w:ascii="Arial" w:hAnsi="Arial" w:cs="Arial"/>
          <w:color w:val="auto"/>
          <w:sz w:val="40"/>
          <w:szCs w:val="40"/>
        </w:rPr>
      </w:pPr>
    </w:p>
    <w:p w14:paraId="1345D49C" w14:textId="77777777" w:rsidR="00397FE0" w:rsidRDefault="00397FE0" w:rsidP="008F59CC">
      <w:pPr>
        <w:pStyle w:val="Titel"/>
        <w:rPr>
          <w:rFonts w:ascii="Arial" w:hAnsi="Arial" w:cs="Arial"/>
          <w:color w:val="auto"/>
          <w:sz w:val="40"/>
          <w:szCs w:val="40"/>
        </w:rPr>
      </w:pPr>
    </w:p>
    <w:p w14:paraId="78FA0D81" w14:textId="77777777" w:rsidR="008F59CC" w:rsidRDefault="00F0116F" w:rsidP="008F59CC">
      <w:pPr>
        <w:pStyle w:val="Titel"/>
        <w:rPr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40"/>
          <w:szCs w:val="4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57A0AE" wp14:editId="25BC3CC8">
                <wp:simplePos x="0" y="0"/>
                <wp:positionH relativeFrom="column">
                  <wp:posOffset>-5080</wp:posOffset>
                </wp:positionH>
                <wp:positionV relativeFrom="paragraph">
                  <wp:posOffset>522604</wp:posOffset>
                </wp:positionV>
                <wp:extent cx="6305550" cy="0"/>
                <wp:effectExtent l="0" t="0" r="19050" b="190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384BA" id="Gerader Verbinder 10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pt,41.15pt" to="496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F59CC" w:rsidRPr="008F59CC">
        <w:rPr>
          <w:rFonts w:ascii="Arial" w:hAnsi="Arial" w:cs="Arial"/>
          <w:color w:val="auto"/>
          <w:sz w:val="40"/>
          <w:szCs w:val="40"/>
        </w:rPr>
        <w:t>Anmeldung</w:t>
      </w:r>
      <w:r w:rsidR="008F59CC">
        <w:rPr>
          <w:rFonts w:ascii="Arial" w:hAnsi="Arial" w:cs="Arial"/>
          <w:color w:val="auto"/>
          <w:sz w:val="40"/>
          <w:szCs w:val="40"/>
        </w:rPr>
        <w:br/>
      </w:r>
      <w:r w:rsidR="008F59CC" w:rsidRPr="008F59CC">
        <w:rPr>
          <w:color w:val="auto"/>
          <w:sz w:val="24"/>
          <w:szCs w:val="24"/>
        </w:rPr>
        <w:t>zur Ausbildung als Trainer C</w:t>
      </w:r>
      <w:r w:rsidR="004A2EFB">
        <w:rPr>
          <w:color w:val="auto"/>
          <w:sz w:val="24"/>
          <w:szCs w:val="24"/>
        </w:rPr>
        <w:t>-Lizenz</w:t>
      </w:r>
      <w:r w:rsidR="008F59CC" w:rsidRPr="008F59CC">
        <w:rPr>
          <w:color w:val="auto"/>
          <w:sz w:val="24"/>
          <w:szCs w:val="24"/>
        </w:rPr>
        <w:t xml:space="preserve"> (UEFA </w:t>
      </w:r>
      <w:r w:rsidR="004A2EFB">
        <w:rPr>
          <w:color w:val="auto"/>
          <w:sz w:val="24"/>
          <w:szCs w:val="24"/>
        </w:rPr>
        <w:t>Vorgaben</w:t>
      </w:r>
      <w:r w:rsidR="008F59CC" w:rsidRPr="008F59CC">
        <w:rPr>
          <w:color w:val="auto"/>
          <w:sz w:val="24"/>
          <w:szCs w:val="24"/>
        </w:rPr>
        <w:t>)</w:t>
      </w:r>
      <w:r w:rsidR="004A2EFB">
        <w:rPr>
          <w:color w:val="auto"/>
          <w:sz w:val="24"/>
          <w:szCs w:val="24"/>
        </w:rPr>
        <w:t xml:space="preserve"> </w:t>
      </w:r>
      <w:r w:rsidR="008F59CC">
        <w:rPr>
          <w:color w:val="auto"/>
          <w:sz w:val="24"/>
          <w:szCs w:val="24"/>
        </w:rPr>
        <w:t>–</w:t>
      </w:r>
      <w:r w:rsidR="004A2EFB">
        <w:rPr>
          <w:color w:val="auto"/>
          <w:sz w:val="24"/>
          <w:szCs w:val="24"/>
        </w:rPr>
        <w:t xml:space="preserve"> </w:t>
      </w:r>
      <w:r w:rsidR="004A2EFB">
        <w:rPr>
          <w:i/>
          <w:color w:val="auto"/>
          <w:sz w:val="24"/>
          <w:szCs w:val="24"/>
        </w:rPr>
        <w:t>keine Leistungsfußball-</w:t>
      </w:r>
      <w:r w:rsidR="008F59CC" w:rsidRPr="003E3672">
        <w:rPr>
          <w:i/>
          <w:color w:val="auto"/>
          <w:sz w:val="24"/>
          <w:szCs w:val="24"/>
        </w:rPr>
        <w:t>Lizenz</w:t>
      </w:r>
    </w:p>
    <w:p w14:paraId="2BE50DD8" w14:textId="77777777" w:rsidR="00AC5FBB" w:rsidRDefault="00AC5FBB" w:rsidP="008F59CC"/>
    <w:p w14:paraId="0D50D43D" w14:textId="56A78051" w:rsidR="008F59CC" w:rsidRDefault="008F59CC" w:rsidP="008F59CC">
      <w:r>
        <w:t xml:space="preserve">Name: </w:t>
      </w:r>
      <w:r w:rsidR="00554DE7">
        <w:tab/>
      </w:r>
      <w:r w:rsidR="00554DE7">
        <w:tab/>
      </w:r>
      <w:bookmarkStart w:id="0" w:name="_GoBack"/>
      <w:bookmarkEnd w:id="0"/>
      <w:permStart w:id="50034165" w:edGrp="everyone"/>
      <w:r w:rsidR="00554DE7">
        <w:tab/>
      </w:r>
      <w:r w:rsidR="00554DE7">
        <w:tab/>
      </w:r>
      <w:r w:rsidR="00376C74">
        <w:tab/>
      </w:r>
      <w:permEnd w:id="50034165"/>
    </w:p>
    <w:p w14:paraId="70EAE78C" w14:textId="77777777" w:rsidR="003E3672" w:rsidRPr="008F59CC" w:rsidRDefault="003E3672" w:rsidP="003E3672">
      <w:r>
        <w:t xml:space="preserve">Vorname: </w:t>
      </w:r>
      <w:r w:rsidR="00554DE7">
        <w:tab/>
      </w:r>
      <w:r w:rsidR="00554DE7">
        <w:tab/>
      </w:r>
      <w:permStart w:id="1037437656" w:edGrp="everyone"/>
      <w:r w:rsidR="00554DE7">
        <w:tab/>
      </w:r>
      <w:r w:rsidR="00554DE7">
        <w:tab/>
      </w:r>
      <w:r w:rsidR="00376C74">
        <w:tab/>
      </w:r>
      <w:permEnd w:id="1037437656"/>
    </w:p>
    <w:p w14:paraId="7EC1D952" w14:textId="77777777" w:rsidR="00376C74" w:rsidRDefault="003E3672" w:rsidP="008F59CC">
      <w:r>
        <w:t>Geburtsdatum:</w:t>
      </w:r>
      <w:r w:rsidR="00554DE7">
        <w:tab/>
      </w:r>
      <w:permStart w:id="1580495978" w:edGrp="everyone"/>
      <w:r w:rsidR="00376C74">
        <w:tab/>
      </w:r>
      <w:r w:rsidR="00376C74">
        <w:tab/>
      </w:r>
      <w:r w:rsidR="00376C74">
        <w:tab/>
      </w:r>
      <w:permEnd w:id="1580495978"/>
    </w:p>
    <w:p w14:paraId="6DBB1B8B" w14:textId="77777777" w:rsidR="003E3672" w:rsidRDefault="003E3672" w:rsidP="008F59CC">
      <w:r>
        <w:t>Straße:</w:t>
      </w:r>
      <w:r w:rsidR="00554DE7">
        <w:tab/>
      </w:r>
      <w:r w:rsidR="00554DE7">
        <w:tab/>
      </w:r>
      <w:permStart w:id="74399404" w:edGrp="everyone"/>
      <w:r w:rsidR="00554DE7">
        <w:tab/>
      </w:r>
      <w:r w:rsidR="00554DE7">
        <w:tab/>
      </w:r>
      <w:r w:rsidR="00554DE7">
        <w:tab/>
      </w:r>
      <w:permEnd w:id="74399404"/>
    </w:p>
    <w:p w14:paraId="3E1C8DF8" w14:textId="77777777" w:rsidR="003E3672" w:rsidRDefault="003E3672" w:rsidP="008F59CC">
      <w:r>
        <w:t>PLZ / Wohnort:</w:t>
      </w:r>
      <w:r w:rsidR="00554DE7">
        <w:tab/>
      </w:r>
      <w:permStart w:id="2097107072" w:edGrp="everyone"/>
      <w:r w:rsidR="00554DE7">
        <w:tab/>
      </w:r>
      <w:r w:rsidR="00554DE7">
        <w:tab/>
      </w:r>
      <w:r w:rsidR="00554DE7">
        <w:tab/>
      </w:r>
      <w:permEnd w:id="2097107072"/>
    </w:p>
    <w:p w14:paraId="687F4147" w14:textId="77777777" w:rsidR="00F945DC" w:rsidRDefault="00F945DC" w:rsidP="008F59CC">
      <w:pPr>
        <w:rPr>
          <w:b/>
        </w:rPr>
      </w:pPr>
    </w:p>
    <w:p w14:paraId="74F826FE" w14:textId="77777777" w:rsidR="004A2EFB" w:rsidRPr="004A2EFB" w:rsidRDefault="004A2EFB" w:rsidP="008F59CC">
      <w:pPr>
        <w:rPr>
          <w:b/>
        </w:rPr>
      </w:pPr>
      <w:r w:rsidRPr="004A2EFB">
        <w:rPr>
          <w:b/>
        </w:rPr>
        <w:t xml:space="preserve">Private Handynummer </w:t>
      </w:r>
      <w:r w:rsidRPr="00554DE7">
        <w:t>bitte zur besseren Erreichbarkeit für kurzfristige Informationen</w:t>
      </w:r>
      <w:r w:rsidR="00A70599" w:rsidRPr="00554DE7">
        <w:t>:</w:t>
      </w:r>
      <w:r w:rsidR="00554DE7">
        <w:rPr>
          <w:b/>
        </w:rPr>
        <w:tab/>
      </w:r>
      <w:permStart w:id="1854276987" w:edGrp="everyone"/>
      <w:r w:rsidR="00554DE7">
        <w:rPr>
          <w:b/>
        </w:rPr>
        <w:tab/>
      </w:r>
      <w:r w:rsidR="00554DE7">
        <w:rPr>
          <w:b/>
        </w:rPr>
        <w:tab/>
      </w:r>
      <w:r w:rsidR="00554DE7">
        <w:rPr>
          <w:b/>
        </w:rPr>
        <w:tab/>
      </w:r>
      <w:permEnd w:id="1854276987"/>
    </w:p>
    <w:p w14:paraId="6EFCD52F" w14:textId="77777777" w:rsidR="00A70599" w:rsidRDefault="00554DE7" w:rsidP="008F59CC">
      <w:r>
        <w:t>Email:</w:t>
      </w:r>
      <w:r>
        <w:tab/>
      </w:r>
      <w:r>
        <w:tab/>
      </w:r>
      <w:r>
        <w:tab/>
      </w:r>
      <w:permStart w:id="1774477207" w:edGrp="everyone"/>
      <w:r>
        <w:tab/>
      </w:r>
      <w:r>
        <w:tab/>
      </w:r>
      <w:r>
        <w:tab/>
      </w:r>
      <w:permEnd w:id="1774477207"/>
      <w:r w:rsidR="004A2EFB">
        <w:tab/>
      </w:r>
    </w:p>
    <w:p w14:paraId="748B501A" w14:textId="77777777" w:rsidR="00A70599" w:rsidRDefault="00A70599" w:rsidP="008F59CC">
      <w:r>
        <w:t>Mitgliedschaft</w:t>
      </w:r>
      <w:r>
        <w:br/>
        <w:t>im Verein:</w:t>
      </w:r>
      <w:r w:rsidR="00554DE7">
        <w:tab/>
      </w:r>
      <w:r w:rsidR="00554DE7">
        <w:tab/>
      </w:r>
      <w:permStart w:id="1011105927" w:edGrp="everyone"/>
      <w:r w:rsidR="00554DE7">
        <w:tab/>
      </w:r>
      <w:r w:rsidR="00554DE7">
        <w:tab/>
      </w:r>
      <w:r w:rsidR="00554DE7">
        <w:tab/>
      </w:r>
      <w:permEnd w:id="1011105927"/>
    </w:p>
    <w:p w14:paraId="1F8CE22B" w14:textId="77777777" w:rsidR="00A70599" w:rsidRDefault="00A70599" w:rsidP="008F59CC"/>
    <w:p w14:paraId="7ACD54AC" w14:textId="77777777" w:rsidR="00A70599" w:rsidRDefault="00A70599" w:rsidP="008F59CC">
      <w:r>
        <w:t>Ort, Datum:</w:t>
      </w:r>
      <w:r w:rsidR="00554DE7">
        <w:tab/>
      </w:r>
      <w:r w:rsidR="00554DE7">
        <w:tab/>
      </w:r>
      <w:permStart w:id="834682321" w:edGrp="everyone"/>
      <w:r w:rsidR="00554DE7">
        <w:tab/>
      </w:r>
      <w:r w:rsidR="00554DE7">
        <w:tab/>
      </w:r>
      <w:r w:rsidR="00554DE7">
        <w:tab/>
      </w:r>
      <w:permEnd w:id="834682321"/>
    </w:p>
    <w:p w14:paraId="32364E82" w14:textId="77777777" w:rsidR="00A70599" w:rsidRDefault="00A70599" w:rsidP="008F59CC"/>
    <w:p w14:paraId="686EAD29" w14:textId="77777777" w:rsidR="00A70599" w:rsidRPr="008F59CC" w:rsidRDefault="00A70599" w:rsidP="008F59CC">
      <w:r>
        <w:t>Unterschrift</w:t>
      </w:r>
      <w:r w:rsidR="00F407D3">
        <w:t xml:space="preserve"> / Stempel Verein</w:t>
      </w:r>
      <w:r>
        <w:t>:</w:t>
      </w:r>
    </w:p>
    <w:sectPr w:rsidR="00A70599" w:rsidRPr="008F59CC" w:rsidSect="0080508D">
      <w:headerReference w:type="default" r:id="rId7"/>
      <w:footerReference w:type="default" r:id="rId8"/>
      <w:pgSz w:w="11906" w:h="16838"/>
      <w:pgMar w:top="2552" w:right="1418" w:bottom="1190" w:left="1418" w:header="850" w:footer="1134" w:gutter="0"/>
      <w:cols w:space="720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1171" w14:textId="77777777" w:rsidR="00D01D01" w:rsidRDefault="00D01D01">
      <w:pPr>
        <w:spacing w:after="0" w:line="240" w:lineRule="auto"/>
      </w:pPr>
      <w:r>
        <w:separator/>
      </w:r>
    </w:p>
  </w:endnote>
  <w:endnote w:type="continuationSeparator" w:id="0">
    <w:p w14:paraId="5BE86A5C" w14:textId="77777777" w:rsidR="00D01D01" w:rsidRDefault="00D0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nction-Medium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nctio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B73C" w14:textId="77777777" w:rsidR="00B64F20" w:rsidRPr="00A70599" w:rsidRDefault="00F0116F">
    <w:pPr>
      <w:pStyle w:val="Fuzeile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935" distR="114935" simplePos="0" relativeHeight="251655168" behindDoc="0" locked="0" layoutInCell="1" allowOverlap="1" wp14:anchorId="4F8C8AC7" wp14:editId="5DB4DF5D">
              <wp:simplePos x="0" y="0"/>
              <wp:positionH relativeFrom="column">
                <wp:posOffset>2033905</wp:posOffset>
              </wp:positionH>
              <wp:positionV relativeFrom="paragraph">
                <wp:posOffset>0</wp:posOffset>
              </wp:positionV>
              <wp:extent cx="1684655" cy="452755"/>
              <wp:effectExtent l="0" t="0" r="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50571" w14:textId="77777777" w:rsidR="00B64F20" w:rsidRDefault="00CE5479">
                          <w:pPr>
                            <w:pStyle w:val="KeinLeerraum"/>
                            <w:rPr>
                              <w:rFonts w:cs="Arial"/>
                            </w:rPr>
                          </w:pPr>
                          <w:r>
                            <w:rPr>
                              <w:b/>
                            </w:rPr>
                            <w:t>Bankverbindung:</w:t>
                          </w:r>
                        </w:p>
                        <w:p w14:paraId="28EE86EF" w14:textId="77777777" w:rsidR="00B64F20" w:rsidRPr="00A70599" w:rsidRDefault="00CE5479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70599">
                            <w:rPr>
                              <w:rFonts w:cs="Arial"/>
                              <w:sz w:val="16"/>
                              <w:szCs w:val="16"/>
                            </w:rPr>
                            <w:t>Volks- und Raiffeisenbank Prignitz</w:t>
                          </w:r>
                        </w:p>
                        <w:p w14:paraId="61BB5238" w14:textId="77777777" w:rsidR="00B64F20" w:rsidRPr="00A70599" w:rsidRDefault="00CE5479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70599">
                            <w:rPr>
                              <w:rFonts w:cs="Arial"/>
                              <w:sz w:val="16"/>
                              <w:szCs w:val="16"/>
                            </w:rPr>
                            <w:t>IBAN DE94 1606 01220004 0420 00 BIC GENODEF1PER</w:t>
                          </w:r>
                        </w:p>
                        <w:p w14:paraId="6A4E0E8D" w14:textId="77777777" w:rsidR="00B64F20" w:rsidRDefault="00B64F20">
                          <w:pPr>
                            <w:spacing w:after="0" w:line="240" w:lineRule="auto"/>
                            <w:rPr>
                              <w:rFonts w:cs="Arial"/>
                            </w:rPr>
                          </w:pPr>
                        </w:p>
                        <w:p w14:paraId="4F9119C1" w14:textId="77777777" w:rsidR="00B64F20" w:rsidRDefault="00B64F20">
                          <w:pPr>
                            <w:pStyle w:val="KeinLeerrau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C8A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0.15pt;margin-top:0;width:132.65pt;height:35.6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" stroked="f">
              <v:textbox inset="0,0,0,0">
                <w:txbxContent>
                  <w:p w14:paraId="2E450571" w14:textId="77777777" w:rsidR="00B64F20" w:rsidRDefault="00CE5479">
                    <w:pPr>
                      <w:pStyle w:val="KeinLeerraum"/>
                      <w:rPr>
                        <w:rFonts w:cs="Arial"/>
                      </w:rPr>
                    </w:pPr>
                    <w:r>
                      <w:rPr>
                        <w:b/>
                      </w:rPr>
                      <w:t>Bankverbindung:</w:t>
                    </w:r>
                  </w:p>
                  <w:p w14:paraId="28EE86EF" w14:textId="77777777" w:rsidR="00B64F20" w:rsidRPr="00A70599" w:rsidRDefault="00CE5479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A70599">
                      <w:rPr>
                        <w:rFonts w:cs="Arial"/>
                        <w:sz w:val="16"/>
                        <w:szCs w:val="16"/>
                      </w:rPr>
                      <w:t>Volks- und Raiffeisenbank Prignitz</w:t>
                    </w:r>
                  </w:p>
                  <w:p w14:paraId="61BB5238" w14:textId="77777777" w:rsidR="00B64F20" w:rsidRPr="00A70599" w:rsidRDefault="00CE5479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A70599">
                      <w:rPr>
                        <w:rFonts w:cs="Arial"/>
                        <w:sz w:val="16"/>
                        <w:szCs w:val="16"/>
                      </w:rPr>
                      <w:t>IBAN DE94 1606 01220004 0420 00 BIC GENODEF1PER</w:t>
                    </w:r>
                  </w:p>
                  <w:p w14:paraId="6A4E0E8D" w14:textId="77777777" w:rsidR="00B64F20" w:rsidRDefault="00B64F20">
                    <w:pPr>
                      <w:spacing w:after="0" w:line="240" w:lineRule="auto"/>
                      <w:rPr>
                        <w:rFonts w:cs="Arial"/>
                      </w:rPr>
                    </w:pPr>
                  </w:p>
                  <w:p w14:paraId="4F9119C1" w14:textId="77777777" w:rsidR="00B64F20" w:rsidRDefault="00B64F20">
                    <w:pPr>
                      <w:pStyle w:val="KeinLeerraum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EE9E246" wp14:editId="6D9AA26B">
              <wp:simplePos x="0" y="0"/>
              <wp:positionH relativeFrom="column">
                <wp:posOffset>-5080</wp:posOffset>
              </wp:positionH>
              <wp:positionV relativeFrom="paragraph">
                <wp:posOffset>0</wp:posOffset>
              </wp:positionV>
              <wp:extent cx="1785620" cy="490855"/>
              <wp:effectExtent l="0" t="0" r="508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BBDC0" w14:textId="77777777" w:rsidR="00B64F20" w:rsidRDefault="00CE5479">
                          <w:pPr>
                            <w:pStyle w:val="KeinLeerraum"/>
                            <w:rPr>
                              <w:rStyle w:val="neumedium"/>
                              <w:rFonts w:cs="Arial"/>
                            </w:rPr>
                          </w:pPr>
                          <w:r>
                            <w:rPr>
                              <w:b/>
                            </w:rPr>
                            <w:t>Postanschrift:</w:t>
                          </w:r>
                        </w:p>
                        <w:p w14:paraId="081B6870" w14:textId="77777777" w:rsidR="00B64F20" w:rsidRPr="00A70599" w:rsidRDefault="004A2EFB">
                          <w:pPr>
                            <w:pStyle w:val="AnschriftenVereine"/>
                            <w:rPr>
                              <w:rStyle w:val="neumedium"/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Style w:val="neumedium"/>
                              <w:rFonts w:ascii="Arial" w:hAnsi="Arial" w:cs="Arial"/>
                              <w:sz w:val="16"/>
                            </w:rPr>
                            <w:t>Mike Schläger</w:t>
                          </w:r>
                        </w:p>
                        <w:p w14:paraId="1E824391" w14:textId="77777777" w:rsidR="00B64F20" w:rsidRPr="00A70599" w:rsidRDefault="004A2EFB">
                          <w:pPr>
                            <w:pStyle w:val="AnschriftenVereine"/>
                            <w:rPr>
                              <w:rStyle w:val="neumedium"/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Style w:val="neumedium"/>
                              <w:rFonts w:ascii="Arial" w:hAnsi="Arial" w:cs="Arial"/>
                              <w:sz w:val="16"/>
                            </w:rPr>
                            <w:t>Stege 4</w:t>
                          </w:r>
                        </w:p>
                        <w:p w14:paraId="0666D1F8" w14:textId="77777777" w:rsidR="00B64F20" w:rsidRPr="00A70599" w:rsidRDefault="004A2EFB">
                          <w:pPr>
                            <w:pStyle w:val="AnschriftenVereine"/>
                            <w:rPr>
                              <w:sz w:val="16"/>
                            </w:rPr>
                          </w:pPr>
                          <w:r>
                            <w:rPr>
                              <w:rStyle w:val="neumedium"/>
                              <w:rFonts w:ascii="Arial" w:hAnsi="Arial" w:cs="Arial"/>
                              <w:sz w:val="16"/>
                            </w:rPr>
                            <w:t>16835 Wulkow</w:t>
                          </w:r>
                        </w:p>
                        <w:p w14:paraId="3191C4BA" w14:textId="77777777" w:rsidR="00B64F20" w:rsidRDefault="00B64F20">
                          <w:pPr>
                            <w:pStyle w:val="AnschriftenVereine"/>
                          </w:pPr>
                        </w:p>
                        <w:p w14:paraId="4034DECC" w14:textId="77777777" w:rsidR="00B64F20" w:rsidRDefault="00B64F20">
                          <w:pPr>
                            <w:pStyle w:val="AnschriftenVerei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E9E246" id="Text Box 2" o:spid="_x0000_s1028" type="#_x0000_t202" style="position:absolute;margin-left:-.4pt;margin-top:0;width:140.6pt;height:38.6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" stroked="f">
              <v:textbox inset="0,0,0,0">
                <w:txbxContent>
                  <w:p w14:paraId="6B2BBDC0" w14:textId="77777777" w:rsidR="00B64F20" w:rsidRDefault="00CE5479">
                    <w:pPr>
                      <w:pStyle w:val="KeinLeerraum"/>
                      <w:rPr>
                        <w:rStyle w:val="neumedium"/>
                        <w:rFonts w:cs="Arial"/>
                      </w:rPr>
                    </w:pPr>
                    <w:r>
                      <w:rPr>
                        <w:b/>
                      </w:rPr>
                      <w:t>Postanschrift:</w:t>
                    </w:r>
                  </w:p>
                  <w:p w14:paraId="081B6870" w14:textId="77777777" w:rsidR="00B64F20" w:rsidRPr="00A70599" w:rsidRDefault="004A2EFB">
                    <w:pPr>
                      <w:pStyle w:val="AnschriftenVereine"/>
                      <w:rPr>
                        <w:rStyle w:val="neumedium"/>
                        <w:rFonts w:ascii="Arial" w:hAnsi="Arial" w:cs="Arial"/>
                        <w:sz w:val="16"/>
                      </w:rPr>
                    </w:pPr>
                    <w:r>
                      <w:rPr>
                        <w:rStyle w:val="neumedium"/>
                        <w:rFonts w:ascii="Arial" w:hAnsi="Arial" w:cs="Arial"/>
                        <w:sz w:val="16"/>
                      </w:rPr>
                      <w:t>Mike Schläger</w:t>
                    </w:r>
                  </w:p>
                  <w:p w14:paraId="1E824391" w14:textId="77777777" w:rsidR="00B64F20" w:rsidRPr="00A70599" w:rsidRDefault="004A2EFB">
                    <w:pPr>
                      <w:pStyle w:val="AnschriftenVereine"/>
                      <w:rPr>
                        <w:rStyle w:val="neumedium"/>
                        <w:rFonts w:ascii="Arial" w:hAnsi="Arial" w:cs="Arial"/>
                        <w:sz w:val="16"/>
                      </w:rPr>
                    </w:pPr>
                    <w:r>
                      <w:rPr>
                        <w:rStyle w:val="neumedium"/>
                        <w:rFonts w:ascii="Arial" w:hAnsi="Arial" w:cs="Arial"/>
                        <w:sz w:val="16"/>
                      </w:rPr>
                      <w:t>Stege 4</w:t>
                    </w:r>
                  </w:p>
                  <w:p w14:paraId="0666D1F8" w14:textId="77777777" w:rsidR="00B64F20" w:rsidRPr="00A70599" w:rsidRDefault="004A2EFB">
                    <w:pPr>
                      <w:pStyle w:val="AnschriftenVereine"/>
                      <w:rPr>
                        <w:sz w:val="16"/>
                      </w:rPr>
                    </w:pPr>
                    <w:r>
                      <w:rPr>
                        <w:rStyle w:val="neumedium"/>
                        <w:rFonts w:ascii="Arial" w:hAnsi="Arial" w:cs="Arial"/>
                        <w:sz w:val="16"/>
                      </w:rPr>
                      <w:t>16835 Wulkow</w:t>
                    </w:r>
                  </w:p>
                  <w:p w14:paraId="3191C4BA" w14:textId="77777777" w:rsidR="00B64F20" w:rsidRDefault="00B64F20">
                    <w:pPr>
                      <w:pStyle w:val="AnschriftenVereine"/>
                    </w:pPr>
                  </w:p>
                  <w:p w14:paraId="4034DECC" w14:textId="77777777" w:rsidR="00B64F20" w:rsidRDefault="00B64F20">
                    <w:pPr>
                      <w:pStyle w:val="AnschriftenVerein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055E0F9" wp14:editId="59A4A545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768985" cy="2336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DD0A4" w14:textId="77777777" w:rsidR="00B64F20" w:rsidRDefault="00CE5479">
                          <w:pPr>
                            <w:pStyle w:val="KeinLeerraum"/>
                          </w:pPr>
                          <w:r>
                            <w:rPr>
                              <w:b/>
                            </w:rPr>
                            <w:t>Steuernummer:</w:t>
                          </w:r>
                        </w:p>
                        <w:p w14:paraId="0719CF1E" w14:textId="77777777" w:rsidR="00B64F20" w:rsidRDefault="00CE5479">
                          <w:pPr>
                            <w:pStyle w:val="KeinLeerraum"/>
                          </w:pPr>
                          <w:r>
                            <w:t>056/140/04233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5E0F9" id="Text Box 3" o:spid="_x0000_s1029" type="#_x0000_t202" style="position:absolute;margin-left:313.2pt;margin-top:0;width:60.55pt;height:18.4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" stroked="f">
              <v:textbox inset="0,0,0,0">
                <w:txbxContent>
                  <w:p w14:paraId="015DD0A4" w14:textId="77777777" w:rsidR="00B64F20" w:rsidRDefault="00CE5479">
                    <w:pPr>
                      <w:pStyle w:val="KeinLeerraum"/>
                    </w:pPr>
                    <w:r>
                      <w:rPr>
                        <w:b/>
                      </w:rPr>
                      <w:t>Steuernummer:</w:t>
                    </w:r>
                  </w:p>
                  <w:p w14:paraId="0719CF1E" w14:textId="77777777" w:rsidR="00B64F20" w:rsidRDefault="00CE5479">
                    <w:pPr>
                      <w:pStyle w:val="KeinLeerraum"/>
                    </w:pPr>
                    <w:r>
                      <w:t>056/140/04233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C6528BA" wp14:editId="6FD8272F">
              <wp:simplePos x="0" y="0"/>
              <wp:positionH relativeFrom="column">
                <wp:posOffset>5000625</wp:posOffset>
              </wp:positionH>
              <wp:positionV relativeFrom="paragraph">
                <wp:posOffset>0</wp:posOffset>
              </wp:positionV>
              <wp:extent cx="1156335" cy="456565"/>
              <wp:effectExtent l="0" t="0" r="5715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DEFF6" w14:textId="77777777" w:rsidR="00B64F20" w:rsidRPr="00680963" w:rsidRDefault="00CE5479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68096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Internet:</w:t>
                          </w:r>
                        </w:p>
                        <w:p w14:paraId="365B6588" w14:textId="77777777" w:rsidR="00B64F20" w:rsidRPr="00A70599" w:rsidRDefault="00CE547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70599">
                            <w:rPr>
                              <w:rFonts w:cs="Arial"/>
                              <w:sz w:val="16"/>
                              <w:szCs w:val="16"/>
                            </w:rPr>
                            <w:t>www.fk-prignitz-ruppin.de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528BA" id="Text Box 5" o:spid="_x0000_s1030" type="#_x0000_t202" style="position:absolute;margin-left:393.75pt;margin-top:0;width:91.05pt;height:35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" stroked="f">
              <v:textbox inset="0,0,0,0">
                <w:txbxContent>
                  <w:p w14:paraId="0D2DEFF6" w14:textId="77777777" w:rsidR="00B64F20" w:rsidRPr="00680963" w:rsidRDefault="00CE5479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680963">
                      <w:rPr>
                        <w:rFonts w:cs="Arial"/>
                        <w:b/>
                        <w:sz w:val="16"/>
                        <w:szCs w:val="16"/>
                      </w:rPr>
                      <w:t>Internet:</w:t>
                    </w:r>
                  </w:p>
                  <w:p w14:paraId="365B6588" w14:textId="77777777" w:rsidR="00B64F20" w:rsidRPr="00A70599" w:rsidRDefault="00CE547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A70599">
                      <w:rPr>
                        <w:rFonts w:cs="Arial"/>
                        <w:sz w:val="16"/>
                        <w:szCs w:val="16"/>
                      </w:rPr>
                      <w:t>www.fk-prignitz-ruppin.de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48B04" w14:textId="77777777" w:rsidR="00D01D01" w:rsidRDefault="00D01D01">
      <w:pPr>
        <w:spacing w:after="0" w:line="240" w:lineRule="auto"/>
      </w:pPr>
      <w:r>
        <w:separator/>
      </w:r>
    </w:p>
  </w:footnote>
  <w:footnote w:type="continuationSeparator" w:id="0">
    <w:p w14:paraId="0FA63605" w14:textId="77777777" w:rsidR="00D01D01" w:rsidRDefault="00D0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8710" w14:textId="77777777" w:rsidR="00B64F20" w:rsidRDefault="00F0116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F076AC" wp14:editId="6C059BC5">
              <wp:simplePos x="0" y="0"/>
              <wp:positionH relativeFrom="page">
                <wp:posOffset>0</wp:posOffset>
              </wp:positionH>
              <wp:positionV relativeFrom="page">
                <wp:posOffset>1350010</wp:posOffset>
              </wp:positionV>
              <wp:extent cx="7560945" cy="1270"/>
              <wp:effectExtent l="19050" t="19050" r="40005" b="368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94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655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06.3pt;width:595.3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" strokeweight=".26mm">
              <v:stroke joinstyle="miter" endcap="square"/>
              <w10:wrap anchorx="page" anchory="page"/>
            </v:shape>
          </w:pict>
        </mc:Fallback>
      </mc:AlternateContent>
    </w:r>
    <w:r w:rsidR="0071085A">
      <w:rPr>
        <w:noProof/>
        <w:lang w:eastAsia="de-DE"/>
      </w:rPr>
      <w:drawing>
        <wp:anchor distT="0" distB="0" distL="114935" distR="114935" simplePos="0" relativeHeight="251660288" behindDoc="1" locked="0" layoutInCell="1" allowOverlap="1" wp14:anchorId="2E35B500" wp14:editId="5D6D9225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476365" cy="723265"/>
          <wp:effectExtent l="0" t="0" r="635" b="63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ennumm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ennumm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ennumm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ennumm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Aufzhlungszeichen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Aufzhlungszeichen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Aufzhlungszeichen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ennumm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50000" w:hash="fPmN2C/5XsF6Q5MJiGTCuBOUj6c=" w:salt="eWteB8gX5H+Pi6DPN0V/B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5DC"/>
    <w:rsid w:val="0004547A"/>
    <w:rsid w:val="001C6D4C"/>
    <w:rsid w:val="00376C74"/>
    <w:rsid w:val="00397FE0"/>
    <w:rsid w:val="003A32A5"/>
    <w:rsid w:val="003E3672"/>
    <w:rsid w:val="004A2EFB"/>
    <w:rsid w:val="00554DE7"/>
    <w:rsid w:val="00574F6F"/>
    <w:rsid w:val="005E4D07"/>
    <w:rsid w:val="00680963"/>
    <w:rsid w:val="006A0734"/>
    <w:rsid w:val="0071085A"/>
    <w:rsid w:val="0080508D"/>
    <w:rsid w:val="00862425"/>
    <w:rsid w:val="008F59CC"/>
    <w:rsid w:val="00985D55"/>
    <w:rsid w:val="00A36A24"/>
    <w:rsid w:val="00A70599"/>
    <w:rsid w:val="00AC5FBB"/>
    <w:rsid w:val="00AF3056"/>
    <w:rsid w:val="00B64F20"/>
    <w:rsid w:val="00CE5479"/>
    <w:rsid w:val="00D01D01"/>
    <w:rsid w:val="00D256D7"/>
    <w:rsid w:val="00D62576"/>
    <w:rsid w:val="00DF790E"/>
    <w:rsid w:val="00F0116F"/>
    <w:rsid w:val="00F407D3"/>
    <w:rsid w:val="00F9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962DCCA"/>
  <w15:docId w15:val="{2723BD90-3A21-4ACA-9C3C-FE8F8203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59CC"/>
    <w:pPr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ar-SA"/>
    </w:rPr>
  </w:style>
  <w:style w:type="paragraph" w:styleId="berschrift1">
    <w:name w:val="heading 1"/>
    <w:basedOn w:val="Standard"/>
    <w:next w:val="Standard"/>
    <w:qFormat/>
    <w:rsid w:val="0080508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rsid w:val="0080508D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rsid w:val="0080508D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berschrift4">
    <w:name w:val="heading 4"/>
    <w:basedOn w:val="Standard"/>
    <w:next w:val="Standard"/>
    <w:qFormat/>
    <w:rsid w:val="0080508D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qFormat/>
    <w:rsid w:val="0080508D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berschrift6">
    <w:name w:val="heading 6"/>
    <w:basedOn w:val="Standard"/>
    <w:next w:val="Standard"/>
    <w:qFormat/>
    <w:rsid w:val="0080508D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berschrift7">
    <w:name w:val="heading 7"/>
    <w:basedOn w:val="Standard"/>
    <w:next w:val="Standard"/>
    <w:qFormat/>
    <w:rsid w:val="0080508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qFormat/>
    <w:rsid w:val="0080508D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qFormat/>
    <w:rsid w:val="0080508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0508D"/>
  </w:style>
  <w:style w:type="character" w:customStyle="1" w:styleId="WW8Num2z0">
    <w:name w:val="WW8Num2z0"/>
    <w:rsid w:val="0080508D"/>
  </w:style>
  <w:style w:type="character" w:customStyle="1" w:styleId="WW8Num3z0">
    <w:name w:val="WW8Num3z0"/>
    <w:rsid w:val="0080508D"/>
  </w:style>
  <w:style w:type="character" w:customStyle="1" w:styleId="WW8Num4z0">
    <w:name w:val="WW8Num4z0"/>
    <w:rsid w:val="0080508D"/>
  </w:style>
  <w:style w:type="character" w:customStyle="1" w:styleId="WW8Num5z0">
    <w:name w:val="WW8Num5z0"/>
    <w:rsid w:val="0080508D"/>
    <w:rPr>
      <w:rFonts w:ascii="Symbol" w:hAnsi="Symbol" w:cs="Symbol" w:hint="default"/>
    </w:rPr>
  </w:style>
  <w:style w:type="character" w:customStyle="1" w:styleId="WW8Num6z0">
    <w:name w:val="WW8Num6z0"/>
    <w:rsid w:val="0080508D"/>
    <w:rPr>
      <w:rFonts w:ascii="Symbol" w:hAnsi="Symbol" w:cs="Symbol" w:hint="default"/>
    </w:rPr>
  </w:style>
  <w:style w:type="character" w:customStyle="1" w:styleId="WW8Num7z0">
    <w:name w:val="WW8Num7z0"/>
    <w:rsid w:val="0080508D"/>
    <w:rPr>
      <w:rFonts w:ascii="Symbol" w:hAnsi="Symbol" w:cs="Symbol" w:hint="default"/>
    </w:rPr>
  </w:style>
  <w:style w:type="character" w:customStyle="1" w:styleId="WW8Num8z0">
    <w:name w:val="WW8Num8z0"/>
    <w:rsid w:val="0080508D"/>
    <w:rPr>
      <w:rFonts w:ascii="Symbol" w:hAnsi="Symbol" w:cs="Symbol" w:hint="default"/>
    </w:rPr>
  </w:style>
  <w:style w:type="character" w:customStyle="1" w:styleId="WW8Num9z0">
    <w:name w:val="WW8Num9z0"/>
    <w:rsid w:val="0080508D"/>
  </w:style>
  <w:style w:type="character" w:customStyle="1" w:styleId="WW8Num10z0">
    <w:name w:val="WW8Num10z0"/>
    <w:rsid w:val="0080508D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80508D"/>
  </w:style>
  <w:style w:type="character" w:customStyle="1" w:styleId="KopfzeileZchn">
    <w:name w:val="Kopfzeile Zchn"/>
    <w:rsid w:val="0080508D"/>
    <w:rPr>
      <w:rFonts w:ascii="Calibri" w:hAnsi="Calibri" w:cs="Calibri"/>
    </w:rPr>
  </w:style>
  <w:style w:type="character" w:customStyle="1" w:styleId="FuzeileZchn">
    <w:name w:val="Fußzeile Zchn"/>
    <w:rsid w:val="0080508D"/>
    <w:rPr>
      <w:rFonts w:ascii="Calibri" w:hAnsi="Calibri" w:cs="Calibri"/>
    </w:rPr>
  </w:style>
  <w:style w:type="character" w:customStyle="1" w:styleId="SprechblasentextZchn">
    <w:name w:val="Sprechblasentext Zchn"/>
    <w:rsid w:val="0080508D"/>
    <w:rPr>
      <w:rFonts w:ascii="Tahoma" w:hAnsi="Tahoma" w:cs="Tahoma"/>
      <w:szCs w:val="16"/>
    </w:rPr>
  </w:style>
  <w:style w:type="character" w:customStyle="1" w:styleId="ZitatZchn">
    <w:name w:val="Zitat Zchn"/>
    <w:rsid w:val="0080508D"/>
    <w:rPr>
      <w:rFonts w:ascii="Calibri" w:hAnsi="Calibri" w:cs="Calibri"/>
      <w:i/>
      <w:iCs/>
      <w:color w:val="000000"/>
    </w:rPr>
  </w:style>
  <w:style w:type="character" w:customStyle="1" w:styleId="AnredeZchn">
    <w:name w:val="Anrede Zchn"/>
    <w:rsid w:val="0080508D"/>
    <w:rPr>
      <w:rFonts w:ascii="Calibri" w:hAnsi="Calibri" w:cs="Calibri"/>
    </w:rPr>
  </w:style>
  <w:style w:type="character" w:customStyle="1" w:styleId="DatumZchn">
    <w:name w:val="Datum Zchn"/>
    <w:rsid w:val="0080508D"/>
    <w:rPr>
      <w:rFonts w:ascii="Calibri" w:hAnsi="Calibri" w:cs="Calibri"/>
    </w:rPr>
  </w:style>
  <w:style w:type="character" w:customStyle="1" w:styleId="DokumentstrukturZchn">
    <w:name w:val="Dokumentstruktur Zchn"/>
    <w:rsid w:val="0080508D"/>
    <w:rPr>
      <w:rFonts w:ascii="Tahoma" w:hAnsi="Tahoma" w:cs="Tahoma"/>
      <w:szCs w:val="16"/>
    </w:rPr>
  </w:style>
  <w:style w:type="character" w:customStyle="1" w:styleId="E-Mail-SignaturZchn">
    <w:name w:val="E-Mail-Signatur Zchn"/>
    <w:rsid w:val="0080508D"/>
    <w:rPr>
      <w:rFonts w:ascii="Calibri" w:hAnsi="Calibri" w:cs="Calibri"/>
    </w:rPr>
  </w:style>
  <w:style w:type="character" w:customStyle="1" w:styleId="EndnotentextZchn">
    <w:name w:val="Endnotentext Zchn"/>
    <w:rsid w:val="0080508D"/>
    <w:rPr>
      <w:rFonts w:ascii="Calibri" w:hAnsi="Calibri" w:cs="Calibri"/>
      <w:sz w:val="20"/>
      <w:szCs w:val="20"/>
    </w:rPr>
  </w:style>
  <w:style w:type="character" w:customStyle="1" w:styleId="Fu-EndnotenberschriftZchn">
    <w:name w:val="Fuß/-Endnotenüberschrift Zchn"/>
    <w:rsid w:val="0080508D"/>
    <w:rPr>
      <w:rFonts w:ascii="Calibri" w:hAnsi="Calibri" w:cs="Calibri"/>
    </w:rPr>
  </w:style>
  <w:style w:type="character" w:customStyle="1" w:styleId="FunotentextZchn">
    <w:name w:val="Fußnotentext Zchn"/>
    <w:rsid w:val="0080508D"/>
    <w:rPr>
      <w:rFonts w:ascii="Calibri" w:hAnsi="Calibri" w:cs="Calibri"/>
      <w:sz w:val="20"/>
      <w:szCs w:val="20"/>
    </w:rPr>
  </w:style>
  <w:style w:type="character" w:customStyle="1" w:styleId="GruformelZchn">
    <w:name w:val="Grußformel Zchn"/>
    <w:rsid w:val="0080508D"/>
    <w:rPr>
      <w:rFonts w:ascii="Calibri" w:hAnsi="Calibri" w:cs="Calibri"/>
    </w:rPr>
  </w:style>
  <w:style w:type="character" w:customStyle="1" w:styleId="HTMLAdresseZchn">
    <w:name w:val="HTML Adresse Zchn"/>
    <w:rsid w:val="0080508D"/>
    <w:rPr>
      <w:rFonts w:ascii="Calibri" w:hAnsi="Calibri" w:cs="Calibri"/>
      <w:i/>
      <w:iCs/>
    </w:rPr>
  </w:style>
  <w:style w:type="character" w:customStyle="1" w:styleId="HTMLVorformatiertZchn">
    <w:name w:val="HTML Vorformatiert Zchn"/>
    <w:rsid w:val="0080508D"/>
    <w:rPr>
      <w:rFonts w:ascii="Consolas" w:hAnsi="Consolas" w:cs="Consolas"/>
      <w:sz w:val="20"/>
      <w:szCs w:val="20"/>
    </w:rPr>
  </w:style>
  <w:style w:type="character" w:customStyle="1" w:styleId="berschrift1Zchn">
    <w:name w:val="Überschrift 1 Zchn"/>
    <w:rsid w:val="008050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ivesZitatZchn">
    <w:name w:val="Intensives Zitat Zchn"/>
    <w:rsid w:val="0080508D"/>
    <w:rPr>
      <w:rFonts w:ascii="Calibri" w:hAnsi="Calibri" w:cs="Calibri"/>
      <w:b/>
      <w:bCs/>
      <w:i/>
      <w:iCs/>
      <w:color w:val="4F81BD"/>
    </w:rPr>
  </w:style>
  <w:style w:type="character" w:customStyle="1" w:styleId="KommentartextZchn">
    <w:name w:val="Kommentartext Zchn"/>
    <w:rsid w:val="0080508D"/>
    <w:rPr>
      <w:rFonts w:ascii="Calibri" w:hAnsi="Calibri" w:cs="Calibri"/>
      <w:sz w:val="20"/>
      <w:szCs w:val="20"/>
    </w:rPr>
  </w:style>
  <w:style w:type="character" w:customStyle="1" w:styleId="KommentarthemaZchn">
    <w:name w:val="Kommentarthema Zchn"/>
    <w:rsid w:val="0080508D"/>
    <w:rPr>
      <w:rFonts w:ascii="Calibri" w:hAnsi="Calibri" w:cs="Calibri"/>
      <w:b/>
      <w:bCs/>
      <w:sz w:val="20"/>
      <w:szCs w:val="20"/>
    </w:rPr>
  </w:style>
  <w:style w:type="character" w:customStyle="1" w:styleId="MakrotextZchn">
    <w:name w:val="Makrotext Zchn"/>
    <w:rsid w:val="0080508D"/>
    <w:rPr>
      <w:rFonts w:ascii="Consolas" w:hAnsi="Consolas" w:cs="Consolas"/>
      <w:sz w:val="20"/>
      <w:szCs w:val="20"/>
    </w:rPr>
  </w:style>
  <w:style w:type="character" w:customStyle="1" w:styleId="NachrichtenkopfZchn">
    <w:name w:val="Nachrichtenkopf Zchn"/>
    <w:rsid w:val="0080508D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NurTextZchn">
    <w:name w:val="Nur Text Zchn"/>
    <w:rsid w:val="0080508D"/>
    <w:rPr>
      <w:rFonts w:ascii="Consolas" w:hAnsi="Consolas" w:cs="Consolas"/>
      <w:sz w:val="21"/>
      <w:szCs w:val="21"/>
    </w:rPr>
  </w:style>
  <w:style w:type="character" w:customStyle="1" w:styleId="TextkrperZchn">
    <w:name w:val="Textkörper Zchn"/>
    <w:rsid w:val="0080508D"/>
    <w:rPr>
      <w:rFonts w:ascii="Calibri" w:hAnsi="Calibri" w:cs="Calibri"/>
    </w:rPr>
  </w:style>
  <w:style w:type="character" w:customStyle="1" w:styleId="Textkrper2Zchn">
    <w:name w:val="Textkörper 2 Zchn"/>
    <w:rsid w:val="0080508D"/>
    <w:rPr>
      <w:rFonts w:ascii="Calibri" w:hAnsi="Calibri" w:cs="Calibri"/>
    </w:rPr>
  </w:style>
  <w:style w:type="character" w:customStyle="1" w:styleId="Textkrper3Zchn">
    <w:name w:val="Textkörper 3 Zchn"/>
    <w:rsid w:val="0080508D"/>
    <w:rPr>
      <w:rFonts w:ascii="Calibri" w:hAnsi="Calibri" w:cs="Calibri"/>
      <w:szCs w:val="16"/>
    </w:rPr>
  </w:style>
  <w:style w:type="character" w:customStyle="1" w:styleId="Textkrper-Einzug2Zchn">
    <w:name w:val="Textkörper-Einzug 2 Zchn"/>
    <w:rsid w:val="0080508D"/>
    <w:rPr>
      <w:rFonts w:ascii="Calibri" w:hAnsi="Calibri" w:cs="Calibri"/>
    </w:rPr>
  </w:style>
  <w:style w:type="character" w:customStyle="1" w:styleId="Textkrper-Einzug3Zchn">
    <w:name w:val="Textkörper-Einzug 3 Zchn"/>
    <w:rsid w:val="0080508D"/>
    <w:rPr>
      <w:rFonts w:ascii="Calibri" w:hAnsi="Calibri" w:cs="Calibri"/>
      <w:szCs w:val="16"/>
    </w:rPr>
  </w:style>
  <w:style w:type="character" w:customStyle="1" w:styleId="Textkrper-ErstzeileneinzugZchn">
    <w:name w:val="Textkörper-Erstzeileneinzug Zchn"/>
    <w:basedOn w:val="TextkrperZchn"/>
    <w:rsid w:val="0080508D"/>
    <w:rPr>
      <w:rFonts w:ascii="Calibri" w:hAnsi="Calibri" w:cs="Calibri"/>
    </w:rPr>
  </w:style>
  <w:style w:type="character" w:customStyle="1" w:styleId="Textkrper-ZeileneinzugZchn">
    <w:name w:val="Textkörper-Zeileneinzug Zchn"/>
    <w:rsid w:val="0080508D"/>
    <w:rPr>
      <w:rFonts w:ascii="Calibri" w:hAnsi="Calibri" w:cs="Calibri"/>
    </w:rPr>
  </w:style>
  <w:style w:type="character" w:customStyle="1" w:styleId="Textkrper-Erstzeileneinzug2Zchn">
    <w:name w:val="Textkörper-Erstzeileneinzug 2 Zchn"/>
    <w:basedOn w:val="Textkrper-ZeileneinzugZchn"/>
    <w:rsid w:val="0080508D"/>
    <w:rPr>
      <w:rFonts w:ascii="Calibri" w:hAnsi="Calibri" w:cs="Calibri"/>
    </w:rPr>
  </w:style>
  <w:style w:type="character" w:customStyle="1" w:styleId="TitelZchn">
    <w:name w:val="Titel Zchn"/>
    <w:rsid w:val="0080508D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berschrift2Zchn">
    <w:name w:val="Überschrift 2 Zchn"/>
    <w:rsid w:val="008050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rsid w:val="0080508D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rsid w:val="0080508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rsid w:val="0080508D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rsid w:val="0080508D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rsid w:val="0080508D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rsid w:val="0080508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rsid w:val="0080508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schriftZchn">
    <w:name w:val="Unterschrift Zchn"/>
    <w:rsid w:val="0080508D"/>
    <w:rPr>
      <w:rFonts w:ascii="Calibri" w:hAnsi="Calibri" w:cs="Calibri"/>
    </w:rPr>
  </w:style>
  <w:style w:type="character" w:customStyle="1" w:styleId="UntertitelZchn">
    <w:name w:val="Untertitel Zchn"/>
    <w:rsid w:val="008050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eumedium">
    <w:name w:val="neu_medium"/>
    <w:rsid w:val="0080508D"/>
  </w:style>
  <w:style w:type="character" w:customStyle="1" w:styleId="medium">
    <w:name w:val="medium"/>
    <w:rsid w:val="0080508D"/>
    <w:rPr>
      <w:rFonts w:ascii="Function-Medium" w:hAnsi="Function-Medium" w:cs="Function-Medium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paragraph" w:customStyle="1" w:styleId="berschrift">
    <w:name w:val="Überschrift"/>
    <w:basedOn w:val="Standard"/>
    <w:next w:val="Textkrper"/>
    <w:rsid w:val="0080508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80508D"/>
    <w:pPr>
      <w:spacing w:after="120"/>
    </w:pPr>
    <w:rPr>
      <w:rFonts w:cs="Times New Roman"/>
    </w:rPr>
  </w:style>
  <w:style w:type="paragraph" w:styleId="Liste">
    <w:name w:val="List"/>
    <w:basedOn w:val="Standard"/>
    <w:rsid w:val="0080508D"/>
    <w:pPr>
      <w:ind w:left="283" w:hanging="283"/>
    </w:pPr>
    <w:rPr>
      <w:rFonts w:cs="Times New Roman"/>
    </w:rPr>
  </w:style>
  <w:style w:type="paragraph" w:customStyle="1" w:styleId="Beschriftung1">
    <w:name w:val="Beschriftung1"/>
    <w:basedOn w:val="Standard"/>
    <w:next w:val="Standard"/>
    <w:rsid w:val="0080508D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customStyle="1" w:styleId="Verzeichnis">
    <w:name w:val="Verzeichnis"/>
    <w:basedOn w:val="Standard"/>
    <w:rsid w:val="0080508D"/>
    <w:pPr>
      <w:suppressLineNumbers/>
    </w:pPr>
    <w:rPr>
      <w:rFonts w:cs="Mangal"/>
    </w:rPr>
  </w:style>
  <w:style w:type="paragraph" w:styleId="Kopfzeile">
    <w:name w:val="header"/>
    <w:basedOn w:val="Standard"/>
    <w:rsid w:val="0080508D"/>
    <w:pPr>
      <w:spacing w:after="0" w:line="240" w:lineRule="auto"/>
    </w:pPr>
    <w:rPr>
      <w:rFonts w:cs="Times New Roman"/>
    </w:rPr>
  </w:style>
  <w:style w:type="paragraph" w:styleId="Fuzeile">
    <w:name w:val="footer"/>
    <w:basedOn w:val="Standard"/>
    <w:rsid w:val="0080508D"/>
    <w:pPr>
      <w:spacing w:after="0" w:line="240" w:lineRule="auto"/>
    </w:pPr>
    <w:rPr>
      <w:rFonts w:cs="Times New Roman"/>
    </w:rPr>
  </w:style>
  <w:style w:type="paragraph" w:styleId="Sprechblasentext">
    <w:name w:val="Balloon Text"/>
    <w:basedOn w:val="Standard"/>
    <w:rsid w:val="0080508D"/>
    <w:pPr>
      <w:spacing w:after="0" w:line="240" w:lineRule="auto"/>
    </w:pPr>
    <w:rPr>
      <w:rFonts w:ascii="Tahoma" w:hAnsi="Tahoma" w:cs="Tahoma"/>
      <w:szCs w:val="16"/>
    </w:rPr>
  </w:style>
  <w:style w:type="paragraph" w:customStyle="1" w:styleId="Abbildungsverzeichnis1">
    <w:name w:val="Abbildungsverzeichnis1"/>
    <w:basedOn w:val="Standard"/>
    <w:next w:val="Standard"/>
    <w:rsid w:val="0080508D"/>
    <w:pPr>
      <w:spacing w:after="0"/>
    </w:pPr>
    <w:rPr>
      <w:rFonts w:cs="Times New Roman"/>
    </w:rPr>
  </w:style>
  <w:style w:type="paragraph" w:styleId="Zitat">
    <w:name w:val="Quote"/>
    <w:basedOn w:val="Standard"/>
    <w:next w:val="Standard"/>
    <w:qFormat/>
    <w:rsid w:val="0080508D"/>
    <w:rPr>
      <w:rFonts w:cs="Times New Roman"/>
      <w:i/>
      <w:iCs/>
      <w:color w:val="000000"/>
    </w:rPr>
  </w:style>
  <w:style w:type="paragraph" w:customStyle="1" w:styleId="Anrede1">
    <w:name w:val="Anrede1"/>
    <w:basedOn w:val="Standard"/>
    <w:next w:val="Standard"/>
    <w:rsid w:val="0080508D"/>
    <w:rPr>
      <w:rFonts w:cs="Times New Roman"/>
    </w:rPr>
  </w:style>
  <w:style w:type="paragraph" w:customStyle="1" w:styleId="Aufzhlungszeichen1">
    <w:name w:val="Aufzählungszeichen1"/>
    <w:basedOn w:val="Standard"/>
    <w:rsid w:val="0080508D"/>
    <w:pPr>
      <w:numPr>
        <w:numId w:val="11"/>
      </w:numPr>
    </w:pPr>
    <w:rPr>
      <w:rFonts w:cs="Times New Roman"/>
    </w:rPr>
  </w:style>
  <w:style w:type="paragraph" w:customStyle="1" w:styleId="Aufzhlungszeichen21">
    <w:name w:val="Aufzählungszeichen 21"/>
    <w:basedOn w:val="Standard"/>
    <w:rsid w:val="0080508D"/>
    <w:pPr>
      <w:numPr>
        <w:numId w:val="9"/>
      </w:numPr>
    </w:pPr>
    <w:rPr>
      <w:rFonts w:cs="Times New Roman"/>
    </w:rPr>
  </w:style>
  <w:style w:type="paragraph" w:customStyle="1" w:styleId="Aufzhlungszeichen31">
    <w:name w:val="Aufzählungszeichen 31"/>
    <w:basedOn w:val="Standard"/>
    <w:rsid w:val="0080508D"/>
    <w:pPr>
      <w:numPr>
        <w:numId w:val="8"/>
      </w:numPr>
    </w:pPr>
    <w:rPr>
      <w:rFonts w:cs="Times New Roman"/>
    </w:rPr>
  </w:style>
  <w:style w:type="paragraph" w:customStyle="1" w:styleId="Aufzhlungszeichen41">
    <w:name w:val="Aufzählungszeichen 41"/>
    <w:basedOn w:val="Standard"/>
    <w:rsid w:val="0080508D"/>
    <w:pPr>
      <w:numPr>
        <w:numId w:val="7"/>
      </w:numPr>
    </w:pPr>
    <w:rPr>
      <w:rFonts w:cs="Times New Roman"/>
    </w:rPr>
  </w:style>
  <w:style w:type="paragraph" w:customStyle="1" w:styleId="Aufzhlungszeichen51">
    <w:name w:val="Aufzählungszeichen 51"/>
    <w:basedOn w:val="Standard"/>
    <w:rsid w:val="0080508D"/>
    <w:pPr>
      <w:numPr>
        <w:numId w:val="6"/>
      </w:numPr>
    </w:pPr>
    <w:rPr>
      <w:rFonts w:cs="Times New Roman"/>
    </w:rPr>
  </w:style>
  <w:style w:type="paragraph" w:customStyle="1" w:styleId="Blocktext1">
    <w:name w:val="Blocktext1"/>
    <w:basedOn w:val="Standard"/>
    <w:rsid w:val="0080508D"/>
    <w:pPr>
      <w:ind w:left="1152" w:right="1152"/>
    </w:pPr>
    <w:rPr>
      <w:rFonts w:eastAsia="Times New Roman" w:cs="Times New Roman"/>
      <w:i/>
      <w:iCs/>
      <w:color w:val="4F81BD"/>
    </w:rPr>
  </w:style>
  <w:style w:type="paragraph" w:customStyle="1" w:styleId="Datum1">
    <w:name w:val="Datum1"/>
    <w:basedOn w:val="Standard"/>
    <w:next w:val="Standard"/>
    <w:rsid w:val="0080508D"/>
    <w:rPr>
      <w:rFonts w:cs="Times New Roman"/>
    </w:rPr>
  </w:style>
  <w:style w:type="paragraph" w:customStyle="1" w:styleId="Dokumentstruktur1">
    <w:name w:val="Dokumentstruktur1"/>
    <w:basedOn w:val="Standard"/>
    <w:rsid w:val="0080508D"/>
    <w:pPr>
      <w:spacing w:after="0" w:line="240" w:lineRule="auto"/>
    </w:pPr>
    <w:rPr>
      <w:rFonts w:ascii="Tahoma" w:hAnsi="Tahoma" w:cs="Tahoma"/>
      <w:szCs w:val="16"/>
    </w:rPr>
  </w:style>
  <w:style w:type="paragraph" w:styleId="E-Mail-Signatur">
    <w:name w:val="E-mail Signature"/>
    <w:basedOn w:val="Standard"/>
    <w:rsid w:val="0080508D"/>
    <w:pPr>
      <w:spacing w:after="0" w:line="240" w:lineRule="auto"/>
    </w:pPr>
    <w:rPr>
      <w:rFonts w:cs="Times New Roman"/>
    </w:rPr>
  </w:style>
  <w:style w:type="paragraph" w:styleId="Endnotentext">
    <w:name w:val="endnote text"/>
    <w:basedOn w:val="Standard"/>
    <w:rsid w:val="0080508D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Fu-Endnotenberschrift1">
    <w:name w:val="Fuß/-Endnotenüberschrift1"/>
    <w:basedOn w:val="Standard"/>
    <w:next w:val="Standard"/>
    <w:rsid w:val="0080508D"/>
    <w:pPr>
      <w:spacing w:after="0" w:line="240" w:lineRule="auto"/>
    </w:pPr>
    <w:rPr>
      <w:rFonts w:cs="Times New Roman"/>
    </w:rPr>
  </w:style>
  <w:style w:type="paragraph" w:styleId="Funotentext">
    <w:name w:val="footnote text"/>
    <w:basedOn w:val="Standard"/>
    <w:rsid w:val="0080508D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Gruformel1">
    <w:name w:val="Grußformel1"/>
    <w:basedOn w:val="Standard"/>
    <w:rsid w:val="0080508D"/>
    <w:pPr>
      <w:spacing w:after="0" w:line="240" w:lineRule="auto"/>
      <w:ind w:left="4252"/>
    </w:pPr>
    <w:rPr>
      <w:rFonts w:cs="Times New Roman"/>
    </w:rPr>
  </w:style>
  <w:style w:type="paragraph" w:styleId="HTMLAdresse">
    <w:name w:val="HTML Address"/>
    <w:basedOn w:val="Standard"/>
    <w:rsid w:val="0080508D"/>
    <w:pPr>
      <w:spacing w:after="0" w:line="240" w:lineRule="auto"/>
    </w:pPr>
    <w:rPr>
      <w:rFonts w:cs="Times New Roman"/>
      <w:i/>
      <w:iCs/>
    </w:rPr>
  </w:style>
  <w:style w:type="paragraph" w:styleId="HTMLVorformatiert">
    <w:name w:val="HTML Preformatted"/>
    <w:basedOn w:val="Standard"/>
    <w:rsid w:val="0080508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rsid w:val="0080508D"/>
    <w:pPr>
      <w:spacing w:after="0" w:line="240" w:lineRule="auto"/>
      <w:ind w:left="220" w:hanging="220"/>
    </w:pPr>
    <w:rPr>
      <w:rFonts w:cs="Times New Roman"/>
    </w:rPr>
  </w:style>
  <w:style w:type="paragraph" w:styleId="Index2">
    <w:name w:val="index 2"/>
    <w:basedOn w:val="Standard"/>
    <w:next w:val="Standard"/>
    <w:rsid w:val="0080508D"/>
    <w:pPr>
      <w:spacing w:after="0" w:line="240" w:lineRule="auto"/>
      <w:ind w:left="440" w:hanging="220"/>
    </w:pPr>
    <w:rPr>
      <w:rFonts w:cs="Times New Roman"/>
    </w:rPr>
  </w:style>
  <w:style w:type="paragraph" w:styleId="Index3">
    <w:name w:val="index 3"/>
    <w:basedOn w:val="Standard"/>
    <w:next w:val="Standard"/>
    <w:rsid w:val="0080508D"/>
    <w:pPr>
      <w:spacing w:after="0" w:line="240" w:lineRule="auto"/>
      <w:ind w:left="660" w:hanging="220"/>
    </w:pPr>
    <w:rPr>
      <w:rFonts w:cs="Times New Roman"/>
    </w:rPr>
  </w:style>
  <w:style w:type="paragraph" w:customStyle="1" w:styleId="Index41">
    <w:name w:val="Index 41"/>
    <w:basedOn w:val="Standard"/>
    <w:next w:val="Standard"/>
    <w:rsid w:val="0080508D"/>
    <w:pPr>
      <w:spacing w:after="0" w:line="240" w:lineRule="auto"/>
      <w:ind w:left="880" w:hanging="220"/>
    </w:pPr>
    <w:rPr>
      <w:rFonts w:cs="Times New Roman"/>
    </w:rPr>
  </w:style>
  <w:style w:type="paragraph" w:customStyle="1" w:styleId="Index51">
    <w:name w:val="Index 51"/>
    <w:basedOn w:val="Standard"/>
    <w:next w:val="Standard"/>
    <w:rsid w:val="0080508D"/>
    <w:pPr>
      <w:spacing w:after="0" w:line="240" w:lineRule="auto"/>
      <w:ind w:left="1100" w:hanging="220"/>
    </w:pPr>
    <w:rPr>
      <w:rFonts w:cs="Times New Roman"/>
    </w:rPr>
  </w:style>
  <w:style w:type="paragraph" w:customStyle="1" w:styleId="Index61">
    <w:name w:val="Index 61"/>
    <w:basedOn w:val="Standard"/>
    <w:next w:val="Standard"/>
    <w:rsid w:val="0080508D"/>
    <w:pPr>
      <w:spacing w:after="0" w:line="240" w:lineRule="auto"/>
      <w:ind w:left="1320" w:hanging="220"/>
    </w:pPr>
    <w:rPr>
      <w:rFonts w:cs="Times New Roman"/>
    </w:rPr>
  </w:style>
  <w:style w:type="paragraph" w:customStyle="1" w:styleId="Index71">
    <w:name w:val="Index 71"/>
    <w:basedOn w:val="Standard"/>
    <w:next w:val="Standard"/>
    <w:rsid w:val="0080508D"/>
    <w:pPr>
      <w:spacing w:after="0" w:line="240" w:lineRule="auto"/>
      <w:ind w:left="1540" w:hanging="220"/>
    </w:pPr>
    <w:rPr>
      <w:rFonts w:cs="Times New Roman"/>
    </w:rPr>
  </w:style>
  <w:style w:type="paragraph" w:customStyle="1" w:styleId="Index81">
    <w:name w:val="Index 81"/>
    <w:basedOn w:val="Standard"/>
    <w:next w:val="Standard"/>
    <w:rsid w:val="0080508D"/>
    <w:pPr>
      <w:spacing w:after="0" w:line="240" w:lineRule="auto"/>
      <w:ind w:left="1760" w:hanging="220"/>
    </w:pPr>
    <w:rPr>
      <w:rFonts w:cs="Times New Roman"/>
    </w:rPr>
  </w:style>
  <w:style w:type="paragraph" w:customStyle="1" w:styleId="Index91">
    <w:name w:val="Index 91"/>
    <w:basedOn w:val="Standard"/>
    <w:next w:val="Standard"/>
    <w:rsid w:val="0080508D"/>
    <w:pPr>
      <w:spacing w:after="0" w:line="240" w:lineRule="auto"/>
      <w:ind w:left="1980" w:hanging="220"/>
    </w:pPr>
    <w:rPr>
      <w:rFonts w:cs="Times New Roman"/>
    </w:rPr>
  </w:style>
  <w:style w:type="paragraph" w:styleId="Indexberschrift">
    <w:name w:val="index heading"/>
    <w:basedOn w:val="Standard"/>
    <w:next w:val="Index1"/>
    <w:rsid w:val="0080508D"/>
    <w:rPr>
      <w:rFonts w:ascii="Cambria" w:eastAsia="Times New Roman" w:hAnsi="Cambria" w:cs="Times New Roman"/>
      <w:b/>
      <w:bCs/>
    </w:rPr>
  </w:style>
  <w:style w:type="paragraph" w:styleId="Inhaltsverzeichnisberschrift">
    <w:name w:val="TOC Heading"/>
    <w:basedOn w:val="berschrift1"/>
    <w:next w:val="Standard"/>
    <w:qFormat/>
    <w:rsid w:val="0080508D"/>
    <w:pPr>
      <w:numPr>
        <w:numId w:val="0"/>
      </w:numPr>
    </w:pPr>
  </w:style>
  <w:style w:type="paragraph" w:styleId="IntensivesZitat">
    <w:name w:val="Intense Quote"/>
    <w:basedOn w:val="Standard"/>
    <w:next w:val="Standard"/>
    <w:qFormat/>
    <w:rsid w:val="0080508D"/>
    <w:pP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paragraph" w:styleId="KeinLeerraum">
    <w:name w:val="No Spacing"/>
    <w:qFormat/>
    <w:rsid w:val="0080508D"/>
    <w:pPr>
      <w:suppressAutoHyphens/>
    </w:pPr>
    <w:rPr>
      <w:rFonts w:ascii="Arial" w:eastAsia="Calibri" w:hAnsi="Arial"/>
      <w:sz w:val="16"/>
      <w:szCs w:val="22"/>
      <w:lang w:eastAsia="ar-SA"/>
    </w:rPr>
  </w:style>
  <w:style w:type="paragraph" w:customStyle="1" w:styleId="Kommentartext1">
    <w:name w:val="Kommentartext1"/>
    <w:basedOn w:val="Standard"/>
    <w:rsid w:val="0080508D"/>
    <w:pPr>
      <w:spacing w:line="240" w:lineRule="auto"/>
    </w:pPr>
    <w:rPr>
      <w:rFonts w:cs="Times New Roman"/>
      <w:sz w:val="20"/>
      <w:szCs w:val="20"/>
    </w:rPr>
  </w:style>
  <w:style w:type="paragraph" w:styleId="Kommentarthema">
    <w:name w:val="annotation subject"/>
    <w:basedOn w:val="Kommentartext1"/>
    <w:next w:val="Kommentartext1"/>
    <w:rsid w:val="0080508D"/>
    <w:rPr>
      <w:b/>
      <w:bCs/>
    </w:rPr>
  </w:style>
  <w:style w:type="paragraph" w:customStyle="1" w:styleId="Liste21">
    <w:name w:val="Liste 21"/>
    <w:basedOn w:val="Standard"/>
    <w:rsid w:val="0080508D"/>
    <w:pPr>
      <w:ind w:left="566" w:hanging="283"/>
    </w:pPr>
    <w:rPr>
      <w:rFonts w:cs="Times New Roman"/>
    </w:rPr>
  </w:style>
  <w:style w:type="paragraph" w:customStyle="1" w:styleId="Liste31">
    <w:name w:val="Liste 31"/>
    <w:basedOn w:val="Standard"/>
    <w:rsid w:val="0080508D"/>
    <w:pPr>
      <w:ind w:left="849" w:hanging="283"/>
    </w:pPr>
    <w:rPr>
      <w:rFonts w:cs="Times New Roman"/>
    </w:rPr>
  </w:style>
  <w:style w:type="paragraph" w:customStyle="1" w:styleId="Liste41">
    <w:name w:val="Liste 41"/>
    <w:basedOn w:val="Standard"/>
    <w:rsid w:val="0080508D"/>
    <w:pPr>
      <w:ind w:left="1132" w:hanging="283"/>
    </w:pPr>
    <w:rPr>
      <w:rFonts w:cs="Times New Roman"/>
    </w:rPr>
  </w:style>
  <w:style w:type="paragraph" w:customStyle="1" w:styleId="Liste51">
    <w:name w:val="Liste 51"/>
    <w:basedOn w:val="Standard"/>
    <w:rsid w:val="0080508D"/>
    <w:pPr>
      <w:ind w:left="1415" w:hanging="283"/>
    </w:pPr>
    <w:rPr>
      <w:rFonts w:cs="Times New Roman"/>
    </w:rPr>
  </w:style>
  <w:style w:type="paragraph" w:styleId="Listenabsatz">
    <w:name w:val="List Paragraph"/>
    <w:basedOn w:val="Standard"/>
    <w:qFormat/>
    <w:rsid w:val="0080508D"/>
    <w:pPr>
      <w:ind w:left="720"/>
    </w:pPr>
    <w:rPr>
      <w:rFonts w:cs="Times New Roman"/>
    </w:rPr>
  </w:style>
  <w:style w:type="paragraph" w:customStyle="1" w:styleId="Listenfortsetzung1">
    <w:name w:val="Listenfortsetzung1"/>
    <w:basedOn w:val="Standard"/>
    <w:rsid w:val="0080508D"/>
    <w:pPr>
      <w:spacing w:after="120"/>
      <w:ind w:left="283"/>
    </w:pPr>
    <w:rPr>
      <w:rFonts w:cs="Times New Roman"/>
    </w:rPr>
  </w:style>
  <w:style w:type="paragraph" w:customStyle="1" w:styleId="Listenfortsetzung21">
    <w:name w:val="Listenfortsetzung 21"/>
    <w:basedOn w:val="Standard"/>
    <w:rsid w:val="0080508D"/>
    <w:pPr>
      <w:spacing w:after="120"/>
      <w:ind w:left="566"/>
    </w:pPr>
    <w:rPr>
      <w:rFonts w:cs="Times New Roman"/>
    </w:rPr>
  </w:style>
  <w:style w:type="paragraph" w:customStyle="1" w:styleId="Listenfortsetzung31">
    <w:name w:val="Listenfortsetzung 31"/>
    <w:basedOn w:val="Standard"/>
    <w:rsid w:val="0080508D"/>
    <w:pPr>
      <w:spacing w:after="120"/>
      <w:ind w:left="849"/>
    </w:pPr>
    <w:rPr>
      <w:rFonts w:cs="Times New Roman"/>
    </w:rPr>
  </w:style>
  <w:style w:type="paragraph" w:customStyle="1" w:styleId="Listenfortsetzung41">
    <w:name w:val="Listenfortsetzung 41"/>
    <w:basedOn w:val="Standard"/>
    <w:rsid w:val="0080508D"/>
    <w:pPr>
      <w:spacing w:after="120"/>
      <w:ind w:left="1132"/>
    </w:pPr>
    <w:rPr>
      <w:rFonts w:cs="Times New Roman"/>
    </w:rPr>
  </w:style>
  <w:style w:type="paragraph" w:customStyle="1" w:styleId="Listenfortsetzung51">
    <w:name w:val="Listenfortsetzung 51"/>
    <w:basedOn w:val="Standard"/>
    <w:rsid w:val="0080508D"/>
    <w:pPr>
      <w:spacing w:after="120"/>
      <w:ind w:left="1415"/>
    </w:pPr>
    <w:rPr>
      <w:rFonts w:cs="Times New Roman"/>
    </w:rPr>
  </w:style>
  <w:style w:type="paragraph" w:customStyle="1" w:styleId="Listennummer1">
    <w:name w:val="Listennummer1"/>
    <w:basedOn w:val="Standard"/>
    <w:rsid w:val="0080508D"/>
    <w:pPr>
      <w:numPr>
        <w:numId w:val="10"/>
      </w:numPr>
    </w:pPr>
    <w:rPr>
      <w:rFonts w:cs="Times New Roman"/>
    </w:rPr>
  </w:style>
  <w:style w:type="paragraph" w:customStyle="1" w:styleId="Listennummer21">
    <w:name w:val="Listennummer 21"/>
    <w:basedOn w:val="Standard"/>
    <w:rsid w:val="0080508D"/>
    <w:pPr>
      <w:numPr>
        <w:numId w:val="5"/>
      </w:numPr>
    </w:pPr>
    <w:rPr>
      <w:rFonts w:cs="Times New Roman"/>
    </w:rPr>
  </w:style>
  <w:style w:type="paragraph" w:customStyle="1" w:styleId="Listennummer31">
    <w:name w:val="Listennummer 31"/>
    <w:basedOn w:val="Standard"/>
    <w:rsid w:val="0080508D"/>
    <w:pPr>
      <w:numPr>
        <w:numId w:val="4"/>
      </w:numPr>
    </w:pPr>
    <w:rPr>
      <w:rFonts w:cs="Times New Roman"/>
    </w:rPr>
  </w:style>
  <w:style w:type="paragraph" w:customStyle="1" w:styleId="Listennummer41">
    <w:name w:val="Listennummer 41"/>
    <w:basedOn w:val="Standard"/>
    <w:rsid w:val="0080508D"/>
    <w:pPr>
      <w:numPr>
        <w:numId w:val="3"/>
      </w:numPr>
    </w:pPr>
    <w:rPr>
      <w:rFonts w:cs="Times New Roman"/>
    </w:rPr>
  </w:style>
  <w:style w:type="paragraph" w:customStyle="1" w:styleId="Listennummer51">
    <w:name w:val="Listennummer 51"/>
    <w:basedOn w:val="Standard"/>
    <w:rsid w:val="0080508D"/>
    <w:pPr>
      <w:numPr>
        <w:numId w:val="2"/>
      </w:numPr>
    </w:pPr>
    <w:rPr>
      <w:rFonts w:cs="Times New Roman"/>
    </w:rPr>
  </w:style>
  <w:style w:type="paragraph" w:styleId="Literaturverzeichnis">
    <w:name w:val="Bibliography"/>
    <w:basedOn w:val="Standard"/>
    <w:next w:val="Standard"/>
    <w:rsid w:val="0080508D"/>
    <w:rPr>
      <w:rFonts w:cs="Times New Roman"/>
    </w:rPr>
  </w:style>
  <w:style w:type="paragraph" w:customStyle="1" w:styleId="Makrotext1">
    <w:name w:val="Makrotext1"/>
    <w:rsid w:val="00805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76" w:lineRule="auto"/>
    </w:pPr>
    <w:rPr>
      <w:rFonts w:ascii="Consolas" w:eastAsia="Calibri" w:hAnsi="Consolas" w:cs="Consolas"/>
      <w:lang w:eastAsia="ar-SA"/>
    </w:rPr>
  </w:style>
  <w:style w:type="paragraph" w:customStyle="1" w:styleId="Nachrichtenkopf1">
    <w:name w:val="Nachrichtenkopf1"/>
    <w:basedOn w:val="Standard"/>
    <w:rsid w:val="0080508D"/>
    <w:pPr>
      <w:shd w:val="clear" w:color="auto" w:fill="CCCCCC"/>
      <w:spacing w:after="0" w:line="240" w:lineRule="auto"/>
      <w:ind w:left="1134" w:hanging="1134"/>
    </w:pPr>
    <w:rPr>
      <w:rFonts w:ascii="Cambria" w:eastAsia="Times New Roman" w:hAnsi="Cambria" w:cs="Times New Roman"/>
      <w:szCs w:val="24"/>
    </w:rPr>
  </w:style>
  <w:style w:type="paragraph" w:customStyle="1" w:styleId="NurText1">
    <w:name w:val="Nur Text1"/>
    <w:basedOn w:val="Standard"/>
    <w:rsid w:val="0080508D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Rechtsgrundlagenverzeichnis1">
    <w:name w:val="Rechtsgrundlagenverzeichnis1"/>
    <w:basedOn w:val="Standard"/>
    <w:next w:val="Standard"/>
    <w:rsid w:val="0080508D"/>
    <w:pPr>
      <w:spacing w:after="0"/>
      <w:ind w:left="220" w:hanging="220"/>
    </w:pPr>
    <w:rPr>
      <w:rFonts w:cs="Times New Roman"/>
    </w:rPr>
  </w:style>
  <w:style w:type="paragraph" w:customStyle="1" w:styleId="RGV-berschrift1">
    <w:name w:val="RGV-Überschrift1"/>
    <w:basedOn w:val="Standard"/>
    <w:next w:val="Standard"/>
    <w:rsid w:val="0080508D"/>
    <w:pPr>
      <w:spacing w:before="120"/>
    </w:pPr>
    <w:rPr>
      <w:rFonts w:ascii="Cambria" w:eastAsia="Times New Roman" w:hAnsi="Cambria" w:cs="Times New Roman"/>
      <w:b/>
      <w:bCs/>
      <w:szCs w:val="24"/>
    </w:rPr>
  </w:style>
  <w:style w:type="paragraph" w:styleId="StandardWeb">
    <w:name w:val="Normal (Web)"/>
    <w:basedOn w:val="Standard"/>
    <w:rsid w:val="0080508D"/>
    <w:rPr>
      <w:rFonts w:ascii="Times New Roman" w:hAnsi="Times New Roman" w:cs="Times New Roman"/>
      <w:szCs w:val="24"/>
    </w:rPr>
  </w:style>
  <w:style w:type="paragraph" w:customStyle="1" w:styleId="Standardeinzug1">
    <w:name w:val="Standardeinzug1"/>
    <w:basedOn w:val="Standard"/>
    <w:rsid w:val="0080508D"/>
    <w:pPr>
      <w:ind w:left="708"/>
    </w:pPr>
    <w:rPr>
      <w:rFonts w:cs="Times New Roman"/>
    </w:rPr>
  </w:style>
  <w:style w:type="paragraph" w:customStyle="1" w:styleId="Textkrper21">
    <w:name w:val="Textkörper 21"/>
    <w:basedOn w:val="Standard"/>
    <w:rsid w:val="0080508D"/>
    <w:pPr>
      <w:spacing w:after="120" w:line="480" w:lineRule="auto"/>
    </w:pPr>
    <w:rPr>
      <w:rFonts w:cs="Times New Roman"/>
    </w:rPr>
  </w:style>
  <w:style w:type="paragraph" w:customStyle="1" w:styleId="Textkrper31">
    <w:name w:val="Textkörper 31"/>
    <w:basedOn w:val="Standard"/>
    <w:rsid w:val="0080508D"/>
    <w:pPr>
      <w:spacing w:after="120"/>
    </w:pPr>
    <w:rPr>
      <w:rFonts w:cs="Times New Roman"/>
      <w:szCs w:val="16"/>
    </w:rPr>
  </w:style>
  <w:style w:type="paragraph" w:customStyle="1" w:styleId="Textkrper-Einzug21">
    <w:name w:val="Textkörper-Einzug 21"/>
    <w:basedOn w:val="Standard"/>
    <w:rsid w:val="0080508D"/>
    <w:pPr>
      <w:spacing w:after="120" w:line="480" w:lineRule="auto"/>
      <w:ind w:left="283"/>
    </w:pPr>
    <w:rPr>
      <w:rFonts w:cs="Times New Roman"/>
    </w:rPr>
  </w:style>
  <w:style w:type="paragraph" w:customStyle="1" w:styleId="Textkrper-Einzug31">
    <w:name w:val="Textkörper-Einzug 31"/>
    <w:basedOn w:val="Standard"/>
    <w:rsid w:val="0080508D"/>
    <w:pPr>
      <w:spacing w:after="120"/>
      <w:ind w:left="283"/>
    </w:pPr>
    <w:rPr>
      <w:rFonts w:cs="Times New Roman"/>
      <w:szCs w:val="16"/>
    </w:rPr>
  </w:style>
  <w:style w:type="paragraph" w:customStyle="1" w:styleId="Textkrper-Erstzeileneinzug1">
    <w:name w:val="Textkörper-Erstzeileneinzug1"/>
    <w:basedOn w:val="Textkrper"/>
    <w:rsid w:val="0080508D"/>
    <w:pPr>
      <w:spacing w:after="200"/>
      <w:ind w:firstLine="360"/>
    </w:pPr>
  </w:style>
  <w:style w:type="paragraph" w:styleId="Textkrper-Zeileneinzug">
    <w:name w:val="Body Text Indent"/>
    <w:basedOn w:val="Standard"/>
    <w:rsid w:val="0080508D"/>
    <w:pPr>
      <w:spacing w:after="120"/>
      <w:ind w:left="283"/>
    </w:pPr>
    <w:rPr>
      <w:rFonts w:cs="Times New Roman"/>
    </w:rPr>
  </w:style>
  <w:style w:type="paragraph" w:customStyle="1" w:styleId="Textkrper-Erstzeileneinzug21">
    <w:name w:val="Textkörper-Erstzeileneinzug 21"/>
    <w:basedOn w:val="Textkrper-Zeileneinzug"/>
    <w:rsid w:val="0080508D"/>
    <w:pPr>
      <w:spacing w:after="200"/>
      <w:ind w:left="360" w:firstLine="360"/>
    </w:pPr>
  </w:style>
  <w:style w:type="paragraph" w:styleId="Titel">
    <w:name w:val="Title"/>
    <w:basedOn w:val="Standard"/>
    <w:next w:val="Standard"/>
    <w:qFormat/>
    <w:rsid w:val="0080508D"/>
    <w:pP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Untertitel">
    <w:name w:val="Subtitle"/>
    <w:basedOn w:val="Standard"/>
    <w:next w:val="Standard"/>
    <w:qFormat/>
    <w:rsid w:val="0080508D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paragraph" w:styleId="Umschlagabsenderadresse">
    <w:name w:val="envelope return"/>
    <w:basedOn w:val="Standard"/>
    <w:rsid w:val="0080508D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Umschlagadresse">
    <w:name w:val="envelope address"/>
    <w:basedOn w:val="Standard"/>
    <w:rsid w:val="0080508D"/>
    <w:pPr>
      <w:spacing w:after="0" w:line="240" w:lineRule="auto"/>
      <w:ind w:left="1"/>
    </w:pPr>
    <w:rPr>
      <w:rFonts w:ascii="Cambria" w:eastAsia="Times New Roman" w:hAnsi="Cambria" w:cs="Times New Roman"/>
      <w:szCs w:val="24"/>
    </w:rPr>
  </w:style>
  <w:style w:type="paragraph" w:styleId="Unterschrift">
    <w:name w:val="Signature"/>
    <w:basedOn w:val="Standard"/>
    <w:rsid w:val="0080508D"/>
    <w:pPr>
      <w:spacing w:after="0" w:line="240" w:lineRule="auto"/>
      <w:ind w:left="4252"/>
    </w:pPr>
    <w:rPr>
      <w:rFonts w:cs="Times New Roman"/>
    </w:rPr>
  </w:style>
  <w:style w:type="paragraph" w:styleId="Verzeichnis1">
    <w:name w:val="toc 1"/>
    <w:basedOn w:val="Standard"/>
    <w:next w:val="Standard"/>
    <w:rsid w:val="0080508D"/>
    <w:pPr>
      <w:spacing w:after="100"/>
    </w:pPr>
    <w:rPr>
      <w:rFonts w:cs="Times New Roman"/>
    </w:rPr>
  </w:style>
  <w:style w:type="paragraph" w:styleId="Verzeichnis2">
    <w:name w:val="toc 2"/>
    <w:basedOn w:val="Standard"/>
    <w:next w:val="Standard"/>
    <w:rsid w:val="0080508D"/>
    <w:pPr>
      <w:spacing w:after="100"/>
      <w:ind w:left="220"/>
    </w:pPr>
    <w:rPr>
      <w:rFonts w:cs="Times New Roman"/>
    </w:rPr>
  </w:style>
  <w:style w:type="paragraph" w:styleId="Verzeichnis3">
    <w:name w:val="toc 3"/>
    <w:basedOn w:val="Standard"/>
    <w:next w:val="Standard"/>
    <w:rsid w:val="0080508D"/>
    <w:pPr>
      <w:spacing w:after="100"/>
      <w:ind w:left="440"/>
    </w:pPr>
    <w:rPr>
      <w:rFonts w:cs="Times New Roman"/>
    </w:rPr>
  </w:style>
  <w:style w:type="paragraph" w:styleId="Verzeichnis4">
    <w:name w:val="toc 4"/>
    <w:basedOn w:val="Standard"/>
    <w:next w:val="Standard"/>
    <w:rsid w:val="0080508D"/>
    <w:pPr>
      <w:spacing w:after="100"/>
      <w:ind w:left="660"/>
    </w:pPr>
    <w:rPr>
      <w:rFonts w:cs="Times New Roman"/>
    </w:rPr>
  </w:style>
  <w:style w:type="paragraph" w:styleId="Verzeichnis5">
    <w:name w:val="toc 5"/>
    <w:basedOn w:val="Standard"/>
    <w:next w:val="Standard"/>
    <w:rsid w:val="0080508D"/>
    <w:pPr>
      <w:spacing w:after="100"/>
      <w:ind w:left="880"/>
    </w:pPr>
    <w:rPr>
      <w:rFonts w:cs="Times New Roman"/>
    </w:rPr>
  </w:style>
  <w:style w:type="paragraph" w:styleId="Verzeichnis6">
    <w:name w:val="toc 6"/>
    <w:basedOn w:val="Standard"/>
    <w:next w:val="Standard"/>
    <w:rsid w:val="0080508D"/>
    <w:pPr>
      <w:spacing w:after="100"/>
      <w:ind w:left="1100"/>
    </w:pPr>
    <w:rPr>
      <w:rFonts w:cs="Times New Roman"/>
    </w:rPr>
  </w:style>
  <w:style w:type="paragraph" w:styleId="Verzeichnis7">
    <w:name w:val="toc 7"/>
    <w:basedOn w:val="Standard"/>
    <w:next w:val="Standard"/>
    <w:rsid w:val="0080508D"/>
    <w:pPr>
      <w:spacing w:after="100"/>
      <w:ind w:left="1320"/>
    </w:pPr>
    <w:rPr>
      <w:rFonts w:cs="Times New Roman"/>
    </w:rPr>
  </w:style>
  <w:style w:type="paragraph" w:styleId="Verzeichnis8">
    <w:name w:val="toc 8"/>
    <w:basedOn w:val="Standard"/>
    <w:next w:val="Standard"/>
    <w:rsid w:val="0080508D"/>
    <w:pPr>
      <w:spacing w:after="100"/>
      <w:ind w:left="1540"/>
    </w:pPr>
    <w:rPr>
      <w:rFonts w:cs="Times New Roman"/>
    </w:rPr>
  </w:style>
  <w:style w:type="paragraph" w:styleId="Verzeichnis9">
    <w:name w:val="toc 9"/>
    <w:basedOn w:val="Standard"/>
    <w:next w:val="Standard"/>
    <w:rsid w:val="0080508D"/>
    <w:pPr>
      <w:spacing w:after="100"/>
      <w:ind w:left="1760"/>
    </w:pPr>
    <w:rPr>
      <w:rFonts w:cs="Times New Roman"/>
    </w:rPr>
  </w:style>
  <w:style w:type="paragraph" w:customStyle="1" w:styleId="AnschriftenVereine">
    <w:name w:val="Anschriften Vereine"/>
    <w:basedOn w:val="Standard"/>
    <w:rsid w:val="0080508D"/>
    <w:pPr>
      <w:autoSpaceDE w:val="0"/>
      <w:spacing w:after="0" w:line="188" w:lineRule="atLeast"/>
      <w:textAlignment w:val="center"/>
    </w:pPr>
    <w:rPr>
      <w:rFonts w:ascii="Function" w:hAnsi="Function" w:cs="Function"/>
      <w:color w:val="000000"/>
      <w:szCs w:val="16"/>
    </w:rPr>
  </w:style>
  <w:style w:type="paragraph" w:customStyle="1" w:styleId="Rahmeninhalt">
    <w:name w:val="Rahmeninhalt"/>
    <w:basedOn w:val="Textkrper"/>
    <w:rsid w:val="0080508D"/>
  </w:style>
  <w:style w:type="table" w:styleId="Tabellenraster">
    <w:name w:val="Table Grid"/>
    <w:basedOn w:val="NormaleTabelle"/>
    <w:uiPriority w:val="39"/>
    <w:rsid w:val="003A32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tzer\AppData\Local\Temp\Anmeldebogen_C_Trai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Anmeldebogen_C_Trainer.dotx</Template>
  <TotalTime>0</TotalTime>
  <Pages>1</Pages>
  <Words>49</Words>
  <Characters>314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Nutzer</dc:creator>
  <cp:lastModifiedBy>Mike Schläger</cp:lastModifiedBy>
  <cp:revision>3</cp:revision>
  <cp:lastPrinted>2015-01-20T17:20:00Z</cp:lastPrinted>
  <dcterms:created xsi:type="dcterms:W3CDTF">2018-08-07T10:33:00Z</dcterms:created>
  <dcterms:modified xsi:type="dcterms:W3CDTF">2020-02-06T19:20:00Z</dcterms:modified>
</cp:coreProperties>
</file>